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447D" w14:textId="77777777" w:rsidR="00B004CC" w:rsidRPr="0024753F" w:rsidRDefault="00B004CC" w:rsidP="00B004CC">
      <w:pPr>
        <w:widowControl w:val="0"/>
        <w:autoSpaceDE w:val="0"/>
        <w:autoSpaceDN w:val="0"/>
        <w:adjustRightInd w:val="0"/>
        <w:jc w:val="center"/>
        <w:rPr>
          <w:rFonts w:ascii="Arial" w:hAnsi="Arial" w:cs="Arial"/>
          <w:b/>
          <w:bCs/>
          <w:sz w:val="28"/>
          <w:szCs w:val="28"/>
        </w:rPr>
      </w:pPr>
      <w:r w:rsidRPr="0024753F">
        <w:rPr>
          <w:rFonts w:ascii="Arial" w:hAnsi="Arial" w:cs="Arial"/>
          <w:b/>
          <w:bCs/>
          <w:sz w:val="28"/>
          <w:szCs w:val="28"/>
        </w:rPr>
        <w:t>Personal Attributes</w:t>
      </w:r>
    </w:p>
    <w:p w14:paraId="1F9C32B3" w14:textId="77777777" w:rsidR="00B004CC" w:rsidRPr="0024753F" w:rsidRDefault="00D6501B" w:rsidP="00B004CC">
      <w:pPr>
        <w:widowControl w:val="0"/>
        <w:autoSpaceDE w:val="0"/>
        <w:autoSpaceDN w:val="0"/>
        <w:adjustRightInd w:val="0"/>
        <w:rPr>
          <w:rFonts w:ascii="Arial" w:hAnsi="Arial" w:cs="Arial"/>
          <w:sz w:val="28"/>
          <w:szCs w:val="28"/>
        </w:rPr>
      </w:pPr>
      <w:r w:rsidRPr="0024753F">
        <w:rPr>
          <w:rFonts w:ascii="Arial" w:hAnsi="Arial" w:cs="Arial"/>
          <w:sz w:val="28"/>
          <w:szCs w:val="28"/>
        </w:rPr>
        <w:t>The student . . .</w:t>
      </w:r>
    </w:p>
    <w:p w14:paraId="4651B4D9"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is an enthusiastic learner.</w:t>
      </w:r>
    </w:p>
    <w:p w14:paraId="4793CF09"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tackles new challenges seriously/eagerly and with a positive attitude.</w:t>
      </w:r>
    </w:p>
    <w:p w14:paraId="0C7A5CD2"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arrives at school each day with a smile, ready to learn.</w:t>
      </w:r>
    </w:p>
    <w:p w14:paraId="4D47A1E1"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is an active participant in small group discussions.</w:t>
      </w:r>
    </w:p>
    <w:p w14:paraId="501A1A6A"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puts evident effort int</w:t>
      </w:r>
      <w:bookmarkStart w:id="0" w:name="_GoBack"/>
      <w:bookmarkEnd w:id="0"/>
      <w:r w:rsidRPr="0024753F">
        <w:rPr>
          <w:rFonts w:ascii="Arial" w:hAnsi="Arial" w:cs="Arial"/>
        </w:rPr>
        <w:t>o his work as he completes assignments with quality in mind.</w:t>
      </w:r>
    </w:p>
    <w:p w14:paraId="14744102" w14:textId="77777777" w:rsidR="00B004CC" w:rsidRPr="0024753F" w:rsidRDefault="004A737B"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sh</w:t>
      </w:r>
      <w:r w:rsidR="00D6501B" w:rsidRPr="0024753F">
        <w:rPr>
          <w:rFonts w:ascii="Arial" w:hAnsi="Arial" w:cs="Arial"/>
        </w:rPr>
        <w:t>ows perseverance in all they do; shows resilience; shows grit.</w:t>
      </w:r>
    </w:p>
    <w:p w14:paraId="4AEE9DCD"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has many insightfu</w:t>
      </w:r>
      <w:r w:rsidR="00D6501B" w:rsidRPr="0024753F">
        <w:rPr>
          <w:rFonts w:ascii="Arial" w:hAnsi="Arial" w:cs="Arial"/>
        </w:rPr>
        <w:t>l ideas to share with the class; takes healthy risks in their learning.</w:t>
      </w:r>
    </w:p>
    <w:p w14:paraId="3F28A487"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is kind, caring, and friendly character makes her a role model for classmates.</w:t>
      </w:r>
    </w:p>
    <w:p w14:paraId="153CADD5"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has a cheery demeanor that has made her a friend to many in our classroom.</w:t>
      </w:r>
    </w:p>
    <w:p w14:paraId="53E56F3D"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uses common sense to problem solve independently and in a positive manner.</w:t>
      </w:r>
    </w:p>
    <w:p w14:paraId="23E94D1B"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15D80A33" wp14:editId="1C0BFE94">
                <wp:simplePos x="0" y="0"/>
                <wp:positionH relativeFrom="column">
                  <wp:posOffset>4457700</wp:posOffset>
                </wp:positionH>
                <wp:positionV relativeFrom="paragraph">
                  <wp:posOffset>124460</wp:posOffset>
                </wp:positionV>
                <wp:extent cx="2286000" cy="3771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3771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1D695" w14:textId="77777777" w:rsidR="004648FB" w:rsidRPr="00B004CC" w:rsidRDefault="004648FB">
                            <w:pPr>
                              <w:rPr>
                                <w:b/>
                              </w:rPr>
                            </w:pPr>
                            <w:r w:rsidRPr="00B004CC">
                              <w:rPr>
                                <w:b/>
                              </w:rPr>
                              <w:t>YOU ARE REFLECTING ON TRIMESTER 1:</w:t>
                            </w:r>
                          </w:p>
                          <w:p w14:paraId="0A91E23B" w14:textId="77777777" w:rsidR="004648FB" w:rsidRDefault="004648FB"/>
                          <w:p w14:paraId="19A0AB95" w14:textId="77777777" w:rsidR="004648FB" w:rsidRDefault="004648FB" w:rsidP="00B004CC">
                            <w:pPr>
                              <w:pStyle w:val="ListParagraph"/>
                              <w:numPr>
                                <w:ilvl w:val="0"/>
                                <w:numId w:val="11"/>
                              </w:numPr>
                            </w:pPr>
                            <w:r>
                              <w:t>WHAT TWO COMMENTS WOULD YOU GIVE YOURSELF ABOUT BEHAVIOR AND/OR HABITS OF WORK?</w:t>
                            </w:r>
                          </w:p>
                          <w:p w14:paraId="43E324CE" w14:textId="77777777" w:rsidR="004648FB" w:rsidRDefault="004648FB" w:rsidP="00B004CC">
                            <w:pPr>
                              <w:pStyle w:val="ListParagraph"/>
                              <w:numPr>
                                <w:ilvl w:val="0"/>
                                <w:numId w:val="11"/>
                              </w:numPr>
                            </w:pPr>
                            <w:r>
                              <w:t>WHAT TWO COMMENTS WOULD YOU GIVE ABOUT YOUR PROGRESSION OF LEARNING?</w:t>
                            </w:r>
                          </w:p>
                          <w:p w14:paraId="7C07DD15" w14:textId="77777777" w:rsidR="004648FB" w:rsidRDefault="004648FB" w:rsidP="00B004CC">
                            <w:pPr>
                              <w:pStyle w:val="ListParagraph"/>
                              <w:numPr>
                                <w:ilvl w:val="0"/>
                                <w:numId w:val="11"/>
                              </w:numPr>
                            </w:pPr>
                            <w:r>
                              <w:t>SET ONE GOAL FOR NEXT TRIMESTER.</w:t>
                            </w:r>
                          </w:p>
                          <w:p w14:paraId="54B95E32" w14:textId="77777777" w:rsidR="004648FB" w:rsidRDefault="004648FB" w:rsidP="00B004CC">
                            <w:pPr>
                              <w:pStyle w:val="ListParagraph"/>
                              <w:numPr>
                                <w:ilvl w:val="0"/>
                                <w:numId w:val="11"/>
                              </w:numPr>
                            </w:pPr>
                            <w:r>
                              <w:t>WHAT IS ONE ACTIVITY OR LESSON YOU ENJOYED OR WAS HELPFUL?</w:t>
                            </w:r>
                          </w:p>
                          <w:p w14:paraId="665F8FD6" w14:textId="77777777" w:rsidR="004648FB" w:rsidRDefault="004648FB" w:rsidP="00B004CC">
                            <w:pPr>
                              <w:pStyle w:val="ListParagraph"/>
                              <w:numPr>
                                <w:ilvl w:val="0"/>
                                <w:numId w:val="11"/>
                              </w:numPr>
                            </w:pPr>
                            <w:r>
                              <w:t>WHAT IS ONE ACTIVITY YOU WOULD LIKE TO DO NEXT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1pt;margin-top:9.8pt;width:180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" filled="f" strokecolor="black [3213]">
                <v:textbox>
                  <w:txbxContent>
                    <w:p w14:paraId="3D01D695" w14:textId="77777777" w:rsidR="004648FB" w:rsidRPr="00B004CC" w:rsidRDefault="004648FB">
                      <w:pPr>
                        <w:rPr>
                          <w:b/>
                        </w:rPr>
                      </w:pPr>
                      <w:r w:rsidRPr="00B004CC">
                        <w:rPr>
                          <w:b/>
                        </w:rPr>
                        <w:t>YOU ARE REFLECTING ON TRIMESTER 1:</w:t>
                      </w:r>
                    </w:p>
                    <w:p w14:paraId="0A91E23B" w14:textId="77777777" w:rsidR="004648FB" w:rsidRDefault="004648FB"/>
                    <w:p w14:paraId="19A0AB95" w14:textId="77777777" w:rsidR="004648FB" w:rsidRDefault="004648FB" w:rsidP="00B004CC">
                      <w:pPr>
                        <w:pStyle w:val="ListParagraph"/>
                        <w:numPr>
                          <w:ilvl w:val="0"/>
                          <w:numId w:val="11"/>
                        </w:numPr>
                      </w:pPr>
                      <w:r>
                        <w:t>WHAT TWO COMMENTS WOULD YOU GIVE YOURSELF ABOUT BEHAVIOR AND/OR HABITS OF WORK?</w:t>
                      </w:r>
                    </w:p>
                    <w:p w14:paraId="43E324CE" w14:textId="77777777" w:rsidR="004648FB" w:rsidRDefault="004648FB" w:rsidP="00B004CC">
                      <w:pPr>
                        <w:pStyle w:val="ListParagraph"/>
                        <w:numPr>
                          <w:ilvl w:val="0"/>
                          <w:numId w:val="11"/>
                        </w:numPr>
                      </w:pPr>
                      <w:r>
                        <w:t>WHAT TWO COMMENTS WOULD YOU GIVE ABOUT YOUR PROGRESSION OF LEARNING?</w:t>
                      </w:r>
                    </w:p>
                    <w:p w14:paraId="7C07DD15" w14:textId="77777777" w:rsidR="004648FB" w:rsidRDefault="004648FB" w:rsidP="00B004CC">
                      <w:pPr>
                        <w:pStyle w:val="ListParagraph"/>
                        <w:numPr>
                          <w:ilvl w:val="0"/>
                          <w:numId w:val="11"/>
                        </w:numPr>
                      </w:pPr>
                      <w:r>
                        <w:t>SET ONE GOAL FOR NEXT TRIMESTER.</w:t>
                      </w:r>
                    </w:p>
                    <w:p w14:paraId="54B95E32" w14:textId="77777777" w:rsidR="004648FB" w:rsidRDefault="004648FB" w:rsidP="00B004CC">
                      <w:pPr>
                        <w:pStyle w:val="ListParagraph"/>
                        <w:numPr>
                          <w:ilvl w:val="0"/>
                          <w:numId w:val="11"/>
                        </w:numPr>
                      </w:pPr>
                      <w:r>
                        <w:t>WHAT IS ONE ACTIVITY OR LESSON YOU ENJOYED OR WAS HELPFUL?</w:t>
                      </w:r>
                    </w:p>
                    <w:p w14:paraId="665F8FD6" w14:textId="77777777" w:rsidR="004648FB" w:rsidRDefault="004648FB" w:rsidP="00B004CC">
                      <w:pPr>
                        <w:pStyle w:val="ListParagraph"/>
                        <w:numPr>
                          <w:ilvl w:val="0"/>
                          <w:numId w:val="11"/>
                        </w:numPr>
                      </w:pPr>
                      <w:r>
                        <w:t>WHAT IS ONE ACTIVITY YOU WOULD LIKE TO DO NEXT TRIMESTER?</w:t>
                      </w:r>
                    </w:p>
                  </w:txbxContent>
                </v:textbox>
                <w10:wrap type="square"/>
              </v:shape>
            </w:pict>
          </mc:Fallback>
        </mc:AlternateContent>
      </w:r>
      <w:r w:rsidR="00D6501B" w:rsidRPr="0024753F">
        <w:rPr>
          <w:rFonts w:ascii="Arial" w:hAnsi="Arial" w:cs="Arial"/>
        </w:rPr>
        <w:t>is respectful of others; shows empathy</w:t>
      </w:r>
    </w:p>
    <w:p w14:paraId="483FC566" w14:textId="77777777" w:rsidR="00B004CC" w:rsidRPr="0024753F" w:rsidRDefault="00B004CC" w:rsidP="00B004CC">
      <w:pPr>
        <w:widowControl w:val="0"/>
        <w:numPr>
          <w:ilvl w:val="0"/>
          <w:numId w:val="1"/>
        </w:numPr>
        <w:tabs>
          <w:tab w:val="left" w:pos="220"/>
          <w:tab w:val="left" w:pos="720"/>
        </w:tabs>
        <w:autoSpaceDE w:val="0"/>
        <w:autoSpaceDN w:val="0"/>
        <w:adjustRightInd w:val="0"/>
        <w:ind w:hanging="720"/>
        <w:rPr>
          <w:rFonts w:ascii="Arial" w:hAnsi="Arial" w:cs="Arial"/>
        </w:rPr>
      </w:pPr>
      <w:r w:rsidRPr="0024753F">
        <w:rPr>
          <w:rFonts w:ascii="Arial" w:hAnsi="Arial" w:cs="Arial"/>
        </w:rPr>
        <w:t>adapts easily to new situations.</w:t>
      </w:r>
    </w:p>
    <w:p w14:paraId="5184A38F" w14:textId="77777777" w:rsidR="00B004CC" w:rsidRPr="0024753F" w:rsidRDefault="00B004CC" w:rsidP="00B004CC">
      <w:pPr>
        <w:widowControl w:val="0"/>
        <w:tabs>
          <w:tab w:val="left" w:pos="220"/>
          <w:tab w:val="left" w:pos="720"/>
        </w:tabs>
        <w:autoSpaceDE w:val="0"/>
        <w:autoSpaceDN w:val="0"/>
        <w:adjustRightInd w:val="0"/>
        <w:ind w:left="720"/>
        <w:rPr>
          <w:rFonts w:ascii="Arial" w:hAnsi="Arial" w:cs="Arial"/>
        </w:rPr>
      </w:pPr>
    </w:p>
    <w:p w14:paraId="6883860E" w14:textId="77777777" w:rsidR="00B004CC" w:rsidRPr="0024753F" w:rsidRDefault="00B004CC" w:rsidP="00B004CC">
      <w:pPr>
        <w:widowControl w:val="0"/>
        <w:autoSpaceDE w:val="0"/>
        <w:autoSpaceDN w:val="0"/>
        <w:adjustRightInd w:val="0"/>
        <w:jc w:val="center"/>
        <w:rPr>
          <w:rFonts w:ascii="Arial" w:hAnsi="Arial" w:cs="Arial"/>
          <w:b/>
          <w:bCs/>
          <w:sz w:val="28"/>
          <w:szCs w:val="28"/>
        </w:rPr>
      </w:pPr>
      <w:r w:rsidRPr="0024753F">
        <w:rPr>
          <w:rFonts w:ascii="Arial" w:hAnsi="Arial" w:cs="Arial"/>
          <w:b/>
          <w:bCs/>
          <w:sz w:val="28"/>
          <w:szCs w:val="28"/>
        </w:rPr>
        <w:t>Behavior</w:t>
      </w:r>
    </w:p>
    <w:p w14:paraId="18BAB083" w14:textId="77777777" w:rsidR="00B004CC" w:rsidRPr="0024753F" w:rsidRDefault="00B004CC" w:rsidP="00B004CC">
      <w:pPr>
        <w:widowControl w:val="0"/>
        <w:autoSpaceDE w:val="0"/>
        <w:autoSpaceDN w:val="0"/>
        <w:adjustRightInd w:val="0"/>
        <w:rPr>
          <w:rFonts w:ascii="Arial" w:hAnsi="Arial" w:cs="Arial"/>
          <w:sz w:val="28"/>
          <w:szCs w:val="28"/>
        </w:rPr>
      </w:pPr>
      <w:r w:rsidRPr="0024753F">
        <w:rPr>
          <w:rFonts w:ascii="Arial" w:hAnsi="Arial" w:cs="Arial"/>
          <w:sz w:val="28"/>
          <w:szCs w:val="28"/>
        </w:rPr>
        <w:t>The student . . . </w:t>
      </w:r>
    </w:p>
    <w:p w14:paraId="4D125ADF" w14:textId="77777777" w:rsidR="00B004CC" w:rsidRPr="0024753F" w:rsidRDefault="00B004CC" w:rsidP="00B004CC">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consistently makes good choices in all parts of the school day.</w:t>
      </w:r>
    </w:p>
    <w:p w14:paraId="5434E936" w14:textId="77777777" w:rsidR="00B004CC" w:rsidRPr="0024753F" w:rsidRDefault="00B004CC" w:rsidP="00B004CC">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demonstrates behavior that sets the standard for our class.</w:t>
      </w:r>
    </w:p>
    <w:p w14:paraId="0CE3B268" w14:textId="77777777" w:rsidR="00B004CC" w:rsidRPr="0024753F" w:rsidRDefault="00B004CC" w:rsidP="00B004CC">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is able to separate work and social times.</w:t>
      </w:r>
    </w:p>
    <w:p w14:paraId="164007F1" w14:textId="77777777" w:rsidR="00B004CC" w:rsidRPr="0024753F" w:rsidRDefault="00B004CC" w:rsidP="00B004CC">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is polite to adults and peers in and out of the classroom.</w:t>
      </w:r>
    </w:p>
    <w:p w14:paraId="317D58F5" w14:textId="77777777" w:rsidR="00B004CC" w:rsidRPr="0024753F" w:rsidRDefault="00B004CC" w:rsidP="00B004CC">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manages his feelings and emotions well in the classroom.</w:t>
      </w:r>
    </w:p>
    <w:p w14:paraId="30CA6F85" w14:textId="77777777" w:rsidR="00B004CC" w:rsidRPr="0024753F" w:rsidRDefault="00B004CC" w:rsidP="00B004CC">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reacts appropriately in adverse situations.</w:t>
      </w:r>
    </w:p>
    <w:p w14:paraId="612503DA" w14:textId="77777777" w:rsidR="004648FB" w:rsidRPr="0024753F" w:rsidRDefault="00B004CC" w:rsidP="004648FB">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is a role model for our class with his good behavior.</w:t>
      </w:r>
    </w:p>
    <w:p w14:paraId="6411A76C" w14:textId="77777777" w:rsidR="004648FB" w:rsidRPr="0024753F" w:rsidRDefault="004648FB" w:rsidP="004648FB">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is always willing to help a classmate.</w:t>
      </w:r>
    </w:p>
    <w:p w14:paraId="1450C349" w14:textId="77777777" w:rsidR="004648FB" w:rsidRPr="0024753F" w:rsidRDefault="004648FB" w:rsidP="004648FB">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values what others have to say; treats others fairly.</w:t>
      </w:r>
    </w:p>
    <w:p w14:paraId="79609451" w14:textId="77777777" w:rsidR="004648FB" w:rsidRPr="0024753F" w:rsidRDefault="004648FB" w:rsidP="004648FB">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takes the thoughts and feeling of others into account before speaking or acting.</w:t>
      </w:r>
    </w:p>
    <w:p w14:paraId="0926EE9A" w14:textId="77777777" w:rsidR="004648FB" w:rsidRPr="0024753F" w:rsidRDefault="004648FB" w:rsidP="004648FB">
      <w:pPr>
        <w:widowControl w:val="0"/>
        <w:numPr>
          <w:ilvl w:val="0"/>
          <w:numId w:val="2"/>
        </w:numPr>
        <w:tabs>
          <w:tab w:val="left" w:pos="220"/>
          <w:tab w:val="left" w:pos="720"/>
        </w:tabs>
        <w:autoSpaceDE w:val="0"/>
        <w:autoSpaceDN w:val="0"/>
        <w:adjustRightInd w:val="0"/>
        <w:ind w:hanging="720"/>
        <w:rPr>
          <w:rFonts w:ascii="Arial" w:hAnsi="Arial" w:cs="Arial"/>
        </w:rPr>
      </w:pPr>
      <w:r w:rsidRPr="0024753F">
        <w:rPr>
          <w:rFonts w:ascii="Arial" w:hAnsi="Arial" w:cs="Arial"/>
        </w:rPr>
        <w:t>handles disagreements with peers appropriately and diplomatically.</w:t>
      </w:r>
    </w:p>
    <w:p w14:paraId="359C3122" w14:textId="77777777" w:rsidR="00B004CC" w:rsidRPr="0024753F" w:rsidRDefault="00B004CC" w:rsidP="004648FB">
      <w:pPr>
        <w:widowControl w:val="0"/>
        <w:tabs>
          <w:tab w:val="left" w:pos="220"/>
          <w:tab w:val="left" w:pos="720"/>
        </w:tabs>
        <w:autoSpaceDE w:val="0"/>
        <w:autoSpaceDN w:val="0"/>
        <w:adjustRightInd w:val="0"/>
        <w:rPr>
          <w:rFonts w:ascii="Arial" w:hAnsi="Arial" w:cs="Arial"/>
        </w:rPr>
      </w:pPr>
    </w:p>
    <w:p w14:paraId="4415BF1E" w14:textId="77777777" w:rsidR="00B004CC" w:rsidRPr="0024753F" w:rsidRDefault="00B004CC" w:rsidP="00B004CC">
      <w:pPr>
        <w:widowControl w:val="0"/>
        <w:autoSpaceDE w:val="0"/>
        <w:autoSpaceDN w:val="0"/>
        <w:adjustRightInd w:val="0"/>
        <w:jc w:val="center"/>
        <w:rPr>
          <w:rFonts w:ascii="Arial" w:hAnsi="Arial" w:cs="Arial"/>
          <w:b/>
          <w:bCs/>
          <w:sz w:val="28"/>
          <w:szCs w:val="28"/>
        </w:rPr>
      </w:pPr>
      <w:r w:rsidRPr="0024753F">
        <w:rPr>
          <w:rFonts w:ascii="Arial" w:hAnsi="Arial" w:cs="Arial"/>
          <w:b/>
          <w:bCs/>
          <w:sz w:val="28"/>
          <w:szCs w:val="28"/>
        </w:rPr>
        <w:t>Work Habits</w:t>
      </w:r>
    </w:p>
    <w:p w14:paraId="1151AC9B" w14:textId="77777777" w:rsidR="00B004CC" w:rsidRPr="0024753F" w:rsidRDefault="00B004CC" w:rsidP="00B004CC">
      <w:pPr>
        <w:widowControl w:val="0"/>
        <w:autoSpaceDE w:val="0"/>
        <w:autoSpaceDN w:val="0"/>
        <w:adjustRightInd w:val="0"/>
        <w:rPr>
          <w:rFonts w:ascii="Arial" w:hAnsi="Arial" w:cs="Arial"/>
          <w:sz w:val="28"/>
          <w:szCs w:val="28"/>
        </w:rPr>
      </w:pPr>
      <w:r w:rsidRPr="0024753F">
        <w:rPr>
          <w:rFonts w:ascii="Arial" w:hAnsi="Arial" w:cs="Arial"/>
          <w:sz w:val="28"/>
          <w:szCs w:val="28"/>
        </w:rPr>
        <w:t>The student . . . </w:t>
      </w:r>
    </w:p>
    <w:p w14:paraId="05576D76"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always completes daily assignments in a timely manner.</w:t>
      </w:r>
    </w:p>
    <w:p w14:paraId="060EEF5C"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returns homework on time and well done.</w:t>
      </w:r>
    </w:p>
    <w:p w14:paraId="06014556" w14:textId="77777777" w:rsidR="00B004CC" w:rsidRPr="0024753F" w:rsidRDefault="00B004CC" w:rsidP="004648FB">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st</w:t>
      </w:r>
      <w:r w:rsidR="004648FB" w:rsidRPr="0024753F">
        <w:rPr>
          <w:rFonts w:ascii="Arial" w:hAnsi="Arial" w:cs="Arial"/>
        </w:rPr>
        <w:t xml:space="preserve">ays focused on the task at hand; </w:t>
      </w:r>
      <w:r w:rsidRPr="0024753F">
        <w:rPr>
          <w:rFonts w:ascii="Arial" w:hAnsi="Arial" w:cs="Arial"/>
        </w:rPr>
        <w:t>uses class time constructively.</w:t>
      </w:r>
    </w:p>
    <w:p w14:paraId="79CDAE75"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consistently uses personal best effort on a daily basis.</w:t>
      </w:r>
    </w:p>
    <w:p w14:paraId="62AAC3E0" w14:textId="77777777" w:rsidR="00B004CC" w:rsidRPr="0024753F" w:rsidRDefault="00B004CC" w:rsidP="004648FB">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comp</w:t>
      </w:r>
      <w:r w:rsidR="004648FB" w:rsidRPr="0024753F">
        <w:rPr>
          <w:rFonts w:ascii="Arial" w:hAnsi="Arial" w:cs="Arial"/>
        </w:rPr>
        <w:t xml:space="preserve">letes work with quality in mind; </w:t>
      </w:r>
      <w:r w:rsidRPr="0024753F">
        <w:rPr>
          <w:rFonts w:ascii="Arial" w:hAnsi="Arial" w:cs="Arial"/>
        </w:rPr>
        <w:t>is a self-motivated worker.</w:t>
      </w:r>
    </w:p>
    <w:p w14:paraId="4C294E80"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demonstrates hard work and produces quality results.</w:t>
      </w:r>
    </w:p>
    <w:p w14:paraId="67B57471"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is an inquisitive learner who enjoys analyzing situations and making new discoveries in all parts of the school day.</w:t>
      </w:r>
    </w:p>
    <w:p w14:paraId="3740FB21"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actively engages in working carefully and conscientiously.</w:t>
      </w:r>
    </w:p>
    <w:p w14:paraId="52EEDFED" w14:textId="77777777" w:rsidR="00B004CC" w:rsidRPr="0024753F" w:rsidRDefault="00B004CC" w:rsidP="004648FB">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pays at</w:t>
      </w:r>
      <w:r w:rsidR="004648FB" w:rsidRPr="0024753F">
        <w:rPr>
          <w:rFonts w:ascii="Arial" w:hAnsi="Arial" w:cs="Arial"/>
        </w:rPr>
        <w:t xml:space="preserve">tention to detail in daily work; </w:t>
      </w:r>
      <w:r w:rsidRPr="0024753F">
        <w:rPr>
          <w:rFonts w:ascii="Arial" w:hAnsi="Arial" w:cs="Arial"/>
        </w:rPr>
        <w:t>follows directions.</w:t>
      </w:r>
    </w:p>
    <w:p w14:paraId="3111771E" w14:textId="77777777" w:rsidR="00B004CC" w:rsidRPr="0024753F" w:rsidRDefault="00B004CC" w:rsidP="004648FB">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works independently and stays on task</w:t>
      </w:r>
      <w:r w:rsidR="004648FB" w:rsidRPr="0024753F">
        <w:rPr>
          <w:rFonts w:ascii="Arial" w:hAnsi="Arial" w:cs="Arial"/>
        </w:rPr>
        <w:t>…. OR works very well with others in a group.</w:t>
      </w:r>
    </w:p>
    <w:p w14:paraId="06138295"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uses higher level thinking strategies to apply learned skills to new situations.</w:t>
      </w:r>
    </w:p>
    <w:p w14:paraId="358548F3"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has a passion for [subject area] that shows through the resolve he puts into every assignment.</w:t>
      </w:r>
    </w:p>
    <w:p w14:paraId="554C5C4E" w14:textId="77777777" w:rsidR="00B004CC" w:rsidRPr="0024753F" w:rsidRDefault="00B004CC" w:rsidP="00B004CC">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shows perseverance on challenging assignments.</w:t>
      </w:r>
    </w:p>
    <w:p w14:paraId="6D7E07DB" w14:textId="77777777" w:rsidR="00B004CC" w:rsidRPr="0024753F" w:rsidRDefault="00B004CC" w:rsidP="004648FB">
      <w:pPr>
        <w:widowControl w:val="0"/>
        <w:numPr>
          <w:ilvl w:val="0"/>
          <w:numId w:val="3"/>
        </w:numPr>
        <w:tabs>
          <w:tab w:val="left" w:pos="220"/>
          <w:tab w:val="left" w:pos="720"/>
        </w:tabs>
        <w:autoSpaceDE w:val="0"/>
        <w:autoSpaceDN w:val="0"/>
        <w:adjustRightInd w:val="0"/>
        <w:ind w:hanging="720"/>
        <w:rPr>
          <w:rFonts w:ascii="Arial" w:hAnsi="Arial" w:cs="Arial"/>
        </w:rPr>
      </w:pPr>
      <w:r w:rsidRPr="0024753F">
        <w:rPr>
          <w:rFonts w:ascii="Arial" w:hAnsi="Arial" w:cs="Arial"/>
        </w:rPr>
        <w:t>is able to transition easily from one activity to the next.</w:t>
      </w:r>
    </w:p>
    <w:p w14:paraId="17004F80" w14:textId="77777777" w:rsidR="00B004CC" w:rsidRPr="0024753F" w:rsidRDefault="00B004CC" w:rsidP="00B004CC">
      <w:pPr>
        <w:widowControl w:val="0"/>
        <w:autoSpaceDE w:val="0"/>
        <w:autoSpaceDN w:val="0"/>
        <w:adjustRightInd w:val="0"/>
        <w:jc w:val="center"/>
        <w:rPr>
          <w:rFonts w:ascii="Arial" w:hAnsi="Arial" w:cs="Arial"/>
          <w:b/>
          <w:bCs/>
          <w:sz w:val="28"/>
          <w:szCs w:val="28"/>
        </w:rPr>
      </w:pPr>
      <w:r w:rsidRPr="0024753F">
        <w:rPr>
          <w:rFonts w:ascii="Arial" w:hAnsi="Arial" w:cs="Arial"/>
          <w:b/>
          <w:bCs/>
          <w:sz w:val="28"/>
          <w:szCs w:val="28"/>
        </w:rPr>
        <w:lastRenderedPageBreak/>
        <w:t>Communication</w:t>
      </w:r>
    </w:p>
    <w:p w14:paraId="01F6AD8E" w14:textId="77777777" w:rsidR="00B004CC" w:rsidRPr="0024753F" w:rsidRDefault="00B004CC" w:rsidP="00B004CC">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effectively participates in a range of conversations with diverse partners.</w:t>
      </w:r>
    </w:p>
    <w:p w14:paraId="6F6CE212" w14:textId="77777777" w:rsidR="00B004CC" w:rsidRPr="0024753F" w:rsidRDefault="00B004CC" w:rsidP="00B004CC">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builds on other’s ideas and expresses her own clearly and persuasively.</w:t>
      </w:r>
    </w:p>
    <w:p w14:paraId="3F29C34E" w14:textId="77777777" w:rsidR="00B004CC" w:rsidRPr="0024753F" w:rsidRDefault="00B004CC" w:rsidP="00B004CC">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is an active participant in small and/or large group discussions.</w:t>
      </w:r>
    </w:p>
    <w:p w14:paraId="40364DFE" w14:textId="77777777" w:rsidR="00B004CC" w:rsidRPr="0024753F" w:rsidRDefault="00B004CC" w:rsidP="00B004CC">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is an active listener and important member of group discussions.</w:t>
      </w:r>
    </w:p>
    <w:p w14:paraId="7E5AEE20" w14:textId="77777777" w:rsidR="00B004CC" w:rsidRPr="0024753F" w:rsidRDefault="00B004CC" w:rsidP="00B004CC">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asks and answers questions that demonstrate understanding.</w:t>
      </w:r>
    </w:p>
    <w:p w14:paraId="016E2E33" w14:textId="77777777" w:rsidR="00B004CC" w:rsidRPr="0024753F" w:rsidRDefault="00B004CC" w:rsidP="00B004CC">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asks questions or seeks clarification when needed.</w:t>
      </w:r>
    </w:p>
    <w:p w14:paraId="7AEF15A4" w14:textId="77777777" w:rsidR="00B004CC" w:rsidRPr="0024753F" w:rsidRDefault="00B004CC" w:rsidP="004648FB">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listens w</w:t>
      </w:r>
      <w:r w:rsidR="004648FB" w:rsidRPr="0024753F">
        <w:rPr>
          <w:rFonts w:ascii="Arial" w:hAnsi="Arial" w:cs="Arial"/>
        </w:rPr>
        <w:t xml:space="preserve">ell and shares ideas frequently; </w:t>
      </w:r>
      <w:r w:rsidRPr="0024753F">
        <w:rPr>
          <w:rFonts w:ascii="Arial" w:hAnsi="Arial" w:cs="Arial"/>
        </w:rPr>
        <w:t>shares appropriate and relevant information.</w:t>
      </w:r>
    </w:p>
    <w:p w14:paraId="411E40D8" w14:textId="77777777" w:rsidR="00B004CC" w:rsidRPr="0024753F" w:rsidRDefault="00B004CC" w:rsidP="00B004CC">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listens to the ideas, opinions, and comments of others without interrupting.</w:t>
      </w:r>
    </w:p>
    <w:p w14:paraId="40AA850C" w14:textId="77777777" w:rsidR="00B004CC" w:rsidRPr="0024753F" w:rsidRDefault="00B004CC" w:rsidP="00B004CC">
      <w:pPr>
        <w:widowControl w:val="0"/>
        <w:numPr>
          <w:ilvl w:val="0"/>
          <w:numId w:val="5"/>
        </w:numPr>
        <w:tabs>
          <w:tab w:val="left" w:pos="220"/>
          <w:tab w:val="left" w:pos="720"/>
        </w:tabs>
        <w:autoSpaceDE w:val="0"/>
        <w:autoSpaceDN w:val="0"/>
        <w:adjustRightInd w:val="0"/>
        <w:ind w:hanging="720"/>
        <w:rPr>
          <w:rFonts w:ascii="Arial" w:hAnsi="Arial" w:cs="Arial"/>
        </w:rPr>
      </w:pPr>
      <w:r w:rsidRPr="0024753F">
        <w:rPr>
          <w:rFonts w:ascii="Arial" w:hAnsi="Arial" w:cs="Arial"/>
        </w:rPr>
        <w:t>responds appropriately to other’s comments during partner/turn-and-talk time.</w:t>
      </w:r>
    </w:p>
    <w:p w14:paraId="68BEEA62" w14:textId="77777777" w:rsidR="00B004CC" w:rsidRPr="0024753F" w:rsidRDefault="00B004CC" w:rsidP="00B004CC">
      <w:pPr>
        <w:widowControl w:val="0"/>
        <w:tabs>
          <w:tab w:val="left" w:pos="220"/>
          <w:tab w:val="left" w:pos="720"/>
        </w:tabs>
        <w:autoSpaceDE w:val="0"/>
        <w:autoSpaceDN w:val="0"/>
        <w:adjustRightInd w:val="0"/>
        <w:ind w:left="720"/>
        <w:rPr>
          <w:rFonts w:ascii="Arial" w:hAnsi="Arial" w:cs="Arial"/>
        </w:rPr>
      </w:pPr>
    </w:p>
    <w:p w14:paraId="7F32A74F" w14:textId="77777777" w:rsidR="00B004CC" w:rsidRPr="0024753F" w:rsidRDefault="00B004CC" w:rsidP="00B004CC">
      <w:pPr>
        <w:widowControl w:val="0"/>
        <w:autoSpaceDE w:val="0"/>
        <w:autoSpaceDN w:val="0"/>
        <w:adjustRightInd w:val="0"/>
        <w:jc w:val="center"/>
        <w:rPr>
          <w:rFonts w:ascii="Arial" w:hAnsi="Arial" w:cs="Arial"/>
          <w:b/>
          <w:bCs/>
          <w:sz w:val="28"/>
          <w:szCs w:val="28"/>
        </w:rPr>
      </w:pPr>
      <w:r w:rsidRPr="0024753F">
        <w:rPr>
          <w:rFonts w:ascii="Arial" w:hAnsi="Arial" w:cs="Arial"/>
          <w:b/>
          <w:bCs/>
          <w:sz w:val="28"/>
          <w:szCs w:val="28"/>
        </w:rPr>
        <w:t>Reading</w:t>
      </w:r>
    </w:p>
    <w:p w14:paraId="55498F9D"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retells events from a story in a sequential manner; can organize history chronologically.</w:t>
      </w:r>
    </w:p>
    <w:p w14:paraId="02175514"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reads closely to determine what the text says explicitly and makes logical inferences from it.</w:t>
      </w:r>
    </w:p>
    <w:p w14:paraId="542787FA"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goes back to the text and cites evidence to support conclusions drawn from the text.</w:t>
      </w:r>
    </w:p>
    <w:p w14:paraId="0B986601"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describes how people in history are connected to events and explains how they impact history.</w:t>
      </w:r>
    </w:p>
    <w:p w14:paraId="708DF938"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analyzes ho</w:t>
      </w:r>
      <w:r w:rsidR="004648FB" w:rsidRPr="0024753F">
        <w:rPr>
          <w:rFonts w:ascii="Arial" w:hAnsi="Arial" w:cs="Arial"/>
        </w:rPr>
        <w:t>w two or more texts are similar; makes connections between reading and real life.</w:t>
      </w:r>
    </w:p>
    <w:p w14:paraId="119ED6C7"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uses taught reading strategies well to gain meaning, especially . . . </w:t>
      </w:r>
    </w:p>
    <w:p w14:paraId="15A24678" w14:textId="77777777" w:rsidR="00B004CC" w:rsidRPr="0024753F" w:rsidRDefault="00B004CC" w:rsidP="004648FB">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uses strategies such as making connections, asking questions about the text, and inferencing to aid their comprehension.</w:t>
      </w:r>
    </w:p>
    <w:p w14:paraId="0D762996"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uses text features and search tools to efficiently locate information relevant to a given topic.</w:t>
      </w:r>
    </w:p>
    <w:p w14:paraId="0926179E"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uses information gained from illustrations to demonstrate understanding of the text.</w:t>
      </w:r>
    </w:p>
    <w:p w14:paraId="1564BDC0" w14:textId="77777777" w:rsidR="00B004CC" w:rsidRPr="0024753F" w:rsidRDefault="00B004CC" w:rsidP="00B004CC">
      <w:pPr>
        <w:widowControl w:val="0"/>
        <w:numPr>
          <w:ilvl w:val="0"/>
          <w:numId w:val="6"/>
        </w:numPr>
        <w:tabs>
          <w:tab w:val="left" w:pos="220"/>
          <w:tab w:val="left" w:pos="720"/>
        </w:tabs>
        <w:autoSpaceDE w:val="0"/>
        <w:autoSpaceDN w:val="0"/>
        <w:adjustRightInd w:val="0"/>
        <w:ind w:hanging="720"/>
        <w:rPr>
          <w:rFonts w:ascii="Arial" w:hAnsi="Arial" w:cs="Arial"/>
        </w:rPr>
      </w:pPr>
      <w:r w:rsidRPr="0024753F">
        <w:rPr>
          <w:rFonts w:ascii="Arial" w:hAnsi="Arial" w:cs="Arial"/>
        </w:rPr>
        <w:t>reads and comprehends informational texts, including those for science and social studies.</w:t>
      </w:r>
    </w:p>
    <w:p w14:paraId="54D02ED0" w14:textId="77777777" w:rsidR="00B004CC" w:rsidRPr="0024753F" w:rsidRDefault="00B004CC" w:rsidP="00B004CC">
      <w:pPr>
        <w:widowControl w:val="0"/>
        <w:autoSpaceDE w:val="0"/>
        <w:autoSpaceDN w:val="0"/>
        <w:adjustRightInd w:val="0"/>
        <w:jc w:val="center"/>
        <w:rPr>
          <w:rFonts w:ascii="Arial" w:hAnsi="Arial" w:cs="Arial"/>
          <w:b/>
          <w:bCs/>
          <w:sz w:val="28"/>
          <w:szCs w:val="28"/>
        </w:rPr>
      </w:pPr>
    </w:p>
    <w:p w14:paraId="51A0C704" w14:textId="77777777" w:rsidR="00B004CC" w:rsidRPr="0024753F" w:rsidRDefault="00B004CC" w:rsidP="00B004CC">
      <w:pPr>
        <w:widowControl w:val="0"/>
        <w:autoSpaceDE w:val="0"/>
        <w:autoSpaceDN w:val="0"/>
        <w:adjustRightInd w:val="0"/>
        <w:jc w:val="center"/>
        <w:rPr>
          <w:rFonts w:ascii="Arial" w:hAnsi="Arial" w:cs="Arial"/>
          <w:b/>
          <w:bCs/>
          <w:sz w:val="28"/>
          <w:szCs w:val="28"/>
        </w:rPr>
      </w:pPr>
      <w:r w:rsidRPr="0024753F">
        <w:rPr>
          <w:rFonts w:ascii="Arial" w:hAnsi="Arial" w:cs="Arial"/>
          <w:b/>
          <w:bCs/>
          <w:sz w:val="28"/>
          <w:szCs w:val="28"/>
        </w:rPr>
        <w:t>Writing</w:t>
      </w:r>
    </w:p>
    <w:p w14:paraId="1FFFBC0C" w14:textId="77777777" w:rsidR="00B004CC" w:rsidRPr="0024753F" w:rsidRDefault="00B004CC" w:rsidP="00B004CC">
      <w:pPr>
        <w:widowControl w:val="0"/>
        <w:numPr>
          <w:ilvl w:val="0"/>
          <w:numId w:val="7"/>
        </w:numPr>
        <w:tabs>
          <w:tab w:val="left" w:pos="220"/>
          <w:tab w:val="left" w:pos="720"/>
        </w:tabs>
        <w:autoSpaceDE w:val="0"/>
        <w:autoSpaceDN w:val="0"/>
        <w:adjustRightInd w:val="0"/>
        <w:ind w:hanging="720"/>
        <w:rPr>
          <w:rFonts w:ascii="Arial" w:hAnsi="Arial" w:cs="Arial"/>
        </w:rPr>
      </w:pPr>
      <w:r w:rsidRPr="0024753F">
        <w:rPr>
          <w:rFonts w:ascii="Arial" w:hAnsi="Arial" w:cs="Arial"/>
        </w:rPr>
        <w:t xml:space="preserve">shows strong </w:t>
      </w:r>
      <w:r w:rsidR="004648FB" w:rsidRPr="0024753F">
        <w:rPr>
          <w:rFonts w:ascii="Arial" w:hAnsi="Arial" w:cs="Arial"/>
        </w:rPr>
        <w:t>knowledge and application of historical writing and/or analysis</w:t>
      </w:r>
    </w:p>
    <w:p w14:paraId="30DDD8CD" w14:textId="77777777" w:rsidR="00B004CC" w:rsidRPr="0024753F" w:rsidRDefault="00B004CC" w:rsidP="00B004CC">
      <w:pPr>
        <w:widowControl w:val="0"/>
        <w:numPr>
          <w:ilvl w:val="0"/>
          <w:numId w:val="7"/>
        </w:numPr>
        <w:tabs>
          <w:tab w:val="left" w:pos="220"/>
          <w:tab w:val="left" w:pos="720"/>
        </w:tabs>
        <w:autoSpaceDE w:val="0"/>
        <w:autoSpaceDN w:val="0"/>
        <w:adjustRightInd w:val="0"/>
        <w:ind w:hanging="720"/>
        <w:rPr>
          <w:rFonts w:ascii="Arial" w:hAnsi="Arial" w:cs="Arial"/>
        </w:rPr>
      </w:pPr>
      <w:r w:rsidRPr="0024753F">
        <w:rPr>
          <w:rFonts w:ascii="Arial" w:hAnsi="Arial" w:cs="Arial"/>
        </w:rPr>
        <w:t>has shown very good/great improvement in spelling and word work over the past several weeks.</w:t>
      </w:r>
    </w:p>
    <w:p w14:paraId="49D2EC0A" w14:textId="77777777" w:rsidR="00B004CC" w:rsidRPr="0024753F" w:rsidRDefault="00B004CC" w:rsidP="004648FB">
      <w:pPr>
        <w:widowControl w:val="0"/>
        <w:numPr>
          <w:ilvl w:val="0"/>
          <w:numId w:val="7"/>
        </w:numPr>
        <w:tabs>
          <w:tab w:val="left" w:pos="220"/>
          <w:tab w:val="left" w:pos="720"/>
        </w:tabs>
        <w:autoSpaceDE w:val="0"/>
        <w:autoSpaceDN w:val="0"/>
        <w:adjustRightInd w:val="0"/>
        <w:ind w:hanging="720"/>
        <w:rPr>
          <w:rFonts w:ascii="Arial" w:hAnsi="Arial" w:cs="Arial"/>
        </w:rPr>
      </w:pPr>
      <w:r w:rsidRPr="0024753F">
        <w:rPr>
          <w:rFonts w:ascii="Arial" w:hAnsi="Arial" w:cs="Arial"/>
        </w:rPr>
        <w:t>conveys t</w:t>
      </w:r>
      <w:r w:rsidR="004648FB" w:rsidRPr="0024753F">
        <w:rPr>
          <w:rFonts w:ascii="Arial" w:hAnsi="Arial" w:cs="Arial"/>
        </w:rPr>
        <w:t xml:space="preserve">heir thoughts and ideas clearly; </w:t>
      </w:r>
      <w:r w:rsidRPr="0024753F">
        <w:rPr>
          <w:rFonts w:ascii="Arial" w:hAnsi="Arial" w:cs="Arial"/>
        </w:rPr>
        <w:t>writes sentences that are complete thoughts.</w:t>
      </w:r>
    </w:p>
    <w:p w14:paraId="3BB624FC" w14:textId="77777777" w:rsidR="00B004CC" w:rsidRPr="0024753F" w:rsidRDefault="00B004CC" w:rsidP="00B004CC">
      <w:pPr>
        <w:widowControl w:val="0"/>
        <w:numPr>
          <w:ilvl w:val="0"/>
          <w:numId w:val="7"/>
        </w:numPr>
        <w:tabs>
          <w:tab w:val="left" w:pos="220"/>
          <w:tab w:val="left" w:pos="720"/>
        </w:tabs>
        <w:autoSpaceDE w:val="0"/>
        <w:autoSpaceDN w:val="0"/>
        <w:adjustRightInd w:val="0"/>
        <w:ind w:hanging="720"/>
        <w:rPr>
          <w:rFonts w:ascii="Arial" w:hAnsi="Arial" w:cs="Arial"/>
        </w:rPr>
      </w:pPr>
      <w:r w:rsidRPr="0024753F">
        <w:rPr>
          <w:rFonts w:ascii="Arial" w:hAnsi="Arial" w:cs="Arial"/>
        </w:rPr>
        <w:t>writes opinion pieces with well thought-out, supportive reasoning.</w:t>
      </w:r>
    </w:p>
    <w:p w14:paraId="55B599DB" w14:textId="77777777" w:rsidR="00B004CC" w:rsidRPr="0024753F" w:rsidRDefault="00B004CC" w:rsidP="00B004CC">
      <w:pPr>
        <w:widowControl w:val="0"/>
        <w:numPr>
          <w:ilvl w:val="0"/>
          <w:numId w:val="7"/>
        </w:numPr>
        <w:tabs>
          <w:tab w:val="left" w:pos="220"/>
          <w:tab w:val="left" w:pos="720"/>
        </w:tabs>
        <w:autoSpaceDE w:val="0"/>
        <w:autoSpaceDN w:val="0"/>
        <w:adjustRightInd w:val="0"/>
        <w:ind w:hanging="720"/>
        <w:rPr>
          <w:rFonts w:ascii="Arial" w:hAnsi="Arial" w:cs="Arial"/>
        </w:rPr>
      </w:pPr>
      <w:r w:rsidRPr="0024753F">
        <w:rPr>
          <w:rFonts w:ascii="Arial" w:hAnsi="Arial" w:cs="Arial"/>
        </w:rPr>
        <w:t>shows a strong grasp of organization in her writing. She stays on topic and uses relevant details.</w:t>
      </w:r>
    </w:p>
    <w:p w14:paraId="32DC5D3F" w14:textId="77777777" w:rsidR="00B004CC" w:rsidRPr="0024753F" w:rsidRDefault="00B004CC" w:rsidP="00B004CC">
      <w:pPr>
        <w:widowControl w:val="0"/>
        <w:numPr>
          <w:ilvl w:val="0"/>
          <w:numId w:val="7"/>
        </w:numPr>
        <w:tabs>
          <w:tab w:val="left" w:pos="220"/>
          <w:tab w:val="left" w:pos="720"/>
        </w:tabs>
        <w:autoSpaceDE w:val="0"/>
        <w:autoSpaceDN w:val="0"/>
        <w:adjustRightInd w:val="0"/>
        <w:ind w:hanging="720"/>
        <w:rPr>
          <w:rFonts w:ascii="Arial" w:hAnsi="Arial" w:cs="Arial"/>
        </w:rPr>
      </w:pPr>
      <w:r w:rsidRPr="0024753F">
        <w:rPr>
          <w:rFonts w:ascii="Arial" w:hAnsi="Arial" w:cs="Arial"/>
        </w:rPr>
        <w:t>uses details to expand upon the great written thoughts she is already putting on paper.</w:t>
      </w:r>
    </w:p>
    <w:p w14:paraId="4AF208F0" w14:textId="77777777" w:rsidR="00B004CC" w:rsidRPr="0024753F" w:rsidRDefault="00B004CC" w:rsidP="00B004CC">
      <w:pPr>
        <w:widowControl w:val="0"/>
        <w:numPr>
          <w:ilvl w:val="0"/>
          <w:numId w:val="7"/>
        </w:numPr>
        <w:tabs>
          <w:tab w:val="left" w:pos="220"/>
          <w:tab w:val="left" w:pos="720"/>
        </w:tabs>
        <w:autoSpaceDE w:val="0"/>
        <w:autoSpaceDN w:val="0"/>
        <w:adjustRightInd w:val="0"/>
        <w:ind w:hanging="720"/>
        <w:rPr>
          <w:rFonts w:ascii="Arial" w:hAnsi="Arial" w:cs="Arial"/>
        </w:rPr>
      </w:pPr>
      <w:r w:rsidRPr="0024753F">
        <w:rPr>
          <w:rFonts w:ascii="Arial" w:hAnsi="Arial" w:cs="Arial"/>
        </w:rPr>
        <w:t>uses strong descriptive language, allowing the audience to clearly visualize what is being described. Uses text and / or quotes to support ideas.</w:t>
      </w:r>
    </w:p>
    <w:p w14:paraId="424DAADE" w14:textId="77777777" w:rsidR="00B004CC" w:rsidRPr="0024753F" w:rsidRDefault="00B004CC" w:rsidP="00B004CC">
      <w:pPr>
        <w:widowControl w:val="0"/>
        <w:numPr>
          <w:ilvl w:val="0"/>
          <w:numId w:val="7"/>
        </w:numPr>
        <w:tabs>
          <w:tab w:val="left" w:pos="220"/>
          <w:tab w:val="left" w:pos="720"/>
        </w:tabs>
        <w:autoSpaceDE w:val="0"/>
        <w:autoSpaceDN w:val="0"/>
        <w:adjustRightInd w:val="0"/>
        <w:ind w:hanging="720"/>
        <w:rPr>
          <w:rFonts w:ascii="Arial" w:hAnsi="Arial" w:cs="Arial"/>
        </w:rPr>
      </w:pPr>
      <w:r w:rsidRPr="0024753F">
        <w:rPr>
          <w:rFonts w:ascii="Arial" w:hAnsi="Arial" w:cs="Arial"/>
        </w:rPr>
        <w:t>uses an appropriate voice in her writing that allows her personality to come through in her written pieces; can write from a historical point of view.</w:t>
      </w:r>
    </w:p>
    <w:p w14:paraId="38A0CBA8" w14:textId="77777777" w:rsidR="004648FB" w:rsidRPr="0024753F" w:rsidRDefault="00B004CC" w:rsidP="00B004CC">
      <w:pPr>
        <w:widowControl w:val="0"/>
        <w:autoSpaceDE w:val="0"/>
        <w:autoSpaceDN w:val="0"/>
        <w:adjustRightInd w:val="0"/>
        <w:rPr>
          <w:rFonts w:ascii="Arial" w:hAnsi="Arial" w:cs="Arial"/>
          <w:b/>
          <w:bCs/>
          <w:sz w:val="36"/>
          <w:szCs w:val="36"/>
        </w:rPr>
      </w:pPr>
      <w:r w:rsidRPr="0024753F">
        <w:rPr>
          <w:rFonts w:ascii="Arial" w:hAnsi="Arial" w:cs="Arial"/>
          <w:b/>
          <w:bCs/>
          <w:sz w:val="36"/>
          <w:szCs w:val="36"/>
        </w:rPr>
        <w:t> </w:t>
      </w:r>
    </w:p>
    <w:p w14:paraId="0BB1D10A" w14:textId="77777777" w:rsidR="00B004CC" w:rsidRPr="0024753F" w:rsidRDefault="00B004CC" w:rsidP="00B004CC">
      <w:pPr>
        <w:widowControl w:val="0"/>
        <w:autoSpaceDE w:val="0"/>
        <w:autoSpaceDN w:val="0"/>
        <w:adjustRightInd w:val="0"/>
        <w:rPr>
          <w:rFonts w:ascii="Arial" w:hAnsi="Arial" w:cs="Arial"/>
          <w:b/>
          <w:bCs/>
          <w:sz w:val="36"/>
          <w:szCs w:val="36"/>
        </w:rPr>
      </w:pPr>
      <w:r w:rsidRPr="0024753F">
        <w:rPr>
          <w:rFonts w:ascii="Arial" w:hAnsi="Arial" w:cs="Arial"/>
          <w:b/>
          <w:bCs/>
          <w:sz w:val="36"/>
          <w:szCs w:val="36"/>
        </w:rPr>
        <w:t>Set a Goal</w:t>
      </w:r>
    </w:p>
    <w:p w14:paraId="3FAD1A6A" w14:textId="77777777" w:rsidR="00B004CC" w:rsidRPr="0024753F" w:rsidRDefault="00B004CC" w:rsidP="00B004CC">
      <w:pPr>
        <w:widowControl w:val="0"/>
        <w:autoSpaceDE w:val="0"/>
        <w:autoSpaceDN w:val="0"/>
        <w:adjustRightInd w:val="0"/>
        <w:rPr>
          <w:rFonts w:ascii="Arial" w:hAnsi="Arial" w:cs="Arial"/>
          <w:sz w:val="28"/>
          <w:szCs w:val="28"/>
        </w:rPr>
      </w:pPr>
      <w:r w:rsidRPr="0024753F">
        <w:rPr>
          <w:rFonts w:ascii="Arial" w:hAnsi="Arial" w:cs="Arial"/>
          <w:sz w:val="28"/>
          <w:szCs w:val="28"/>
        </w:rPr>
        <w:t xml:space="preserve">While the students </w:t>
      </w:r>
      <w:r w:rsidR="004648FB" w:rsidRPr="0024753F">
        <w:rPr>
          <w:rFonts w:ascii="Arial" w:hAnsi="Arial" w:cs="Arial"/>
          <w:sz w:val="28"/>
          <w:szCs w:val="28"/>
        </w:rPr>
        <w:t>are</w:t>
      </w:r>
      <w:r w:rsidRPr="0024753F">
        <w:rPr>
          <w:rFonts w:ascii="Arial" w:hAnsi="Arial" w:cs="Arial"/>
          <w:sz w:val="28"/>
          <w:szCs w:val="28"/>
        </w:rPr>
        <w:t xml:space="preserve"> learning and growing, there is always room for improvement. Provide at least one specific goal that you will be working on next trimester. Use all of the comments above to help you set your goals. Simply add beginnings such as:</w:t>
      </w:r>
    </w:p>
    <w:p w14:paraId="6EDB2DAC" w14:textId="77777777" w:rsidR="00B004CC" w:rsidRPr="0024753F" w:rsidRDefault="00B004CC" w:rsidP="00B004CC">
      <w:pPr>
        <w:widowControl w:val="0"/>
        <w:autoSpaceDE w:val="0"/>
        <w:autoSpaceDN w:val="0"/>
        <w:adjustRightInd w:val="0"/>
        <w:rPr>
          <w:rFonts w:ascii="Arial" w:hAnsi="Arial" w:cs="Arial"/>
          <w:sz w:val="28"/>
          <w:szCs w:val="28"/>
        </w:rPr>
      </w:pPr>
    </w:p>
    <w:p w14:paraId="6973FF2A" w14:textId="77777777" w:rsidR="00B004CC" w:rsidRPr="0024753F" w:rsidRDefault="00B004CC" w:rsidP="00D6501B">
      <w:pPr>
        <w:widowControl w:val="0"/>
        <w:numPr>
          <w:ilvl w:val="0"/>
          <w:numId w:val="9"/>
        </w:numPr>
        <w:tabs>
          <w:tab w:val="left" w:pos="220"/>
          <w:tab w:val="left" w:pos="720"/>
        </w:tabs>
        <w:autoSpaceDE w:val="0"/>
        <w:autoSpaceDN w:val="0"/>
        <w:adjustRightInd w:val="0"/>
        <w:ind w:hanging="720"/>
        <w:rPr>
          <w:rFonts w:ascii="Arial" w:hAnsi="Arial" w:cs="Arial"/>
        </w:rPr>
      </w:pPr>
      <w:r w:rsidRPr="0024753F">
        <w:rPr>
          <w:rFonts w:ascii="Arial" w:hAnsi="Arial" w:cs="Arial"/>
        </w:rPr>
        <w:t>I would benefit from . . . (this can be to support or challenge yourself)</w:t>
      </w:r>
    </w:p>
    <w:p w14:paraId="2210ECD0" w14:textId="77777777" w:rsidR="00B004CC" w:rsidRPr="0024753F" w:rsidRDefault="00B004CC" w:rsidP="00B004CC">
      <w:pPr>
        <w:widowControl w:val="0"/>
        <w:numPr>
          <w:ilvl w:val="0"/>
          <w:numId w:val="9"/>
        </w:numPr>
        <w:tabs>
          <w:tab w:val="left" w:pos="220"/>
          <w:tab w:val="left" w:pos="720"/>
        </w:tabs>
        <w:autoSpaceDE w:val="0"/>
        <w:autoSpaceDN w:val="0"/>
        <w:adjustRightInd w:val="0"/>
        <w:ind w:hanging="720"/>
        <w:rPr>
          <w:rFonts w:ascii="Arial" w:hAnsi="Arial" w:cs="Arial"/>
        </w:rPr>
      </w:pPr>
      <w:r w:rsidRPr="0024753F">
        <w:rPr>
          <w:rFonts w:ascii="Arial" w:hAnsi="Arial" w:cs="Arial"/>
        </w:rPr>
        <w:t>This quarter I will be working on . . .</w:t>
      </w:r>
    </w:p>
    <w:p w14:paraId="7E59B961" w14:textId="77777777" w:rsidR="00B004CC" w:rsidRPr="0024753F" w:rsidRDefault="00B004CC" w:rsidP="00B004CC">
      <w:pPr>
        <w:widowControl w:val="0"/>
        <w:numPr>
          <w:ilvl w:val="0"/>
          <w:numId w:val="9"/>
        </w:numPr>
        <w:tabs>
          <w:tab w:val="left" w:pos="220"/>
          <w:tab w:val="left" w:pos="720"/>
        </w:tabs>
        <w:autoSpaceDE w:val="0"/>
        <w:autoSpaceDN w:val="0"/>
        <w:adjustRightInd w:val="0"/>
        <w:ind w:hanging="720"/>
        <w:rPr>
          <w:rFonts w:ascii="Arial" w:hAnsi="Arial" w:cs="Arial"/>
        </w:rPr>
      </w:pPr>
      <w:r w:rsidRPr="0024753F">
        <w:rPr>
          <w:rFonts w:ascii="Arial" w:hAnsi="Arial" w:cs="Arial"/>
        </w:rPr>
        <w:t>I would like to work on . . .</w:t>
      </w:r>
    </w:p>
    <w:p w14:paraId="5329CBED" w14:textId="77777777" w:rsidR="00B004CC" w:rsidRPr="0024753F" w:rsidRDefault="00B004CC" w:rsidP="00B004CC">
      <w:pPr>
        <w:widowControl w:val="0"/>
        <w:numPr>
          <w:ilvl w:val="0"/>
          <w:numId w:val="9"/>
        </w:numPr>
        <w:tabs>
          <w:tab w:val="left" w:pos="220"/>
          <w:tab w:val="left" w:pos="720"/>
        </w:tabs>
        <w:autoSpaceDE w:val="0"/>
        <w:autoSpaceDN w:val="0"/>
        <w:adjustRightInd w:val="0"/>
        <w:ind w:hanging="720"/>
        <w:rPr>
          <w:rFonts w:ascii="Arial" w:hAnsi="Arial" w:cs="Arial"/>
        </w:rPr>
      </w:pPr>
      <w:r w:rsidRPr="0024753F">
        <w:rPr>
          <w:rFonts w:ascii="Arial" w:hAnsi="Arial" w:cs="Arial"/>
        </w:rPr>
        <w:t>I need to pay closer attention to . . .</w:t>
      </w:r>
    </w:p>
    <w:p w14:paraId="05812F86" w14:textId="77777777" w:rsidR="00B004CC" w:rsidRPr="0024753F" w:rsidRDefault="00B004CC" w:rsidP="00B004CC">
      <w:pPr>
        <w:widowControl w:val="0"/>
        <w:numPr>
          <w:ilvl w:val="0"/>
          <w:numId w:val="9"/>
        </w:numPr>
        <w:tabs>
          <w:tab w:val="left" w:pos="220"/>
          <w:tab w:val="left" w:pos="720"/>
        </w:tabs>
        <w:autoSpaceDE w:val="0"/>
        <w:autoSpaceDN w:val="0"/>
        <w:adjustRightInd w:val="0"/>
        <w:ind w:hanging="720"/>
        <w:rPr>
          <w:rFonts w:ascii="Arial" w:hAnsi="Arial" w:cs="Arial"/>
        </w:rPr>
      </w:pPr>
      <w:r w:rsidRPr="0024753F">
        <w:rPr>
          <w:rFonts w:ascii="Arial" w:hAnsi="Arial" w:cs="Arial"/>
        </w:rPr>
        <w:t>One area for improvement is . . .</w:t>
      </w:r>
    </w:p>
    <w:p w14:paraId="4808D4C9" w14:textId="77777777" w:rsidR="00C54896" w:rsidRPr="0024753F" w:rsidRDefault="00C54896" w:rsidP="00B004CC"/>
    <w:sectPr w:rsidR="00C54896" w:rsidRPr="0024753F" w:rsidSect="00B004CC">
      <w:headerReference w:type="even" r:id="rId8"/>
      <w:headerReference w:type="default" r:id="rId9"/>
      <w:pgSz w:w="12240" w:h="15840"/>
      <w:pgMar w:top="144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7153A" w14:textId="77777777" w:rsidR="004648FB" w:rsidRDefault="004648FB" w:rsidP="00B004CC">
      <w:r>
        <w:separator/>
      </w:r>
    </w:p>
  </w:endnote>
  <w:endnote w:type="continuationSeparator" w:id="0">
    <w:p w14:paraId="654E32CC" w14:textId="77777777" w:rsidR="004648FB" w:rsidRDefault="004648FB" w:rsidP="00B0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2226" w14:textId="77777777" w:rsidR="004648FB" w:rsidRDefault="004648FB" w:rsidP="00B004CC">
      <w:r>
        <w:separator/>
      </w:r>
    </w:p>
  </w:footnote>
  <w:footnote w:type="continuationSeparator" w:id="0">
    <w:p w14:paraId="21BC01FE" w14:textId="77777777" w:rsidR="004648FB" w:rsidRDefault="004648FB" w:rsidP="00B004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B829" w14:textId="77777777" w:rsidR="004648FB" w:rsidRDefault="004648FB" w:rsidP="00B00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FFD9F" w14:textId="77777777" w:rsidR="004648FB" w:rsidRDefault="004648FB" w:rsidP="00B004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5F7B" w14:textId="77777777" w:rsidR="004648FB" w:rsidRDefault="004648FB" w:rsidP="00B00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53F">
      <w:rPr>
        <w:rStyle w:val="PageNumber"/>
        <w:noProof/>
      </w:rPr>
      <w:t>1</w:t>
    </w:r>
    <w:r>
      <w:rPr>
        <w:rStyle w:val="PageNumber"/>
      </w:rPr>
      <w:fldChar w:fldCharType="end"/>
    </w:r>
  </w:p>
  <w:p w14:paraId="3496BA4A" w14:textId="77777777" w:rsidR="004648FB" w:rsidRDefault="004648FB" w:rsidP="00B004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EB2277D"/>
    <w:multiLevelType w:val="hybridMultilevel"/>
    <w:tmpl w:val="20ACD5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CC"/>
    <w:rsid w:val="0006092F"/>
    <w:rsid w:val="00193448"/>
    <w:rsid w:val="0024753F"/>
    <w:rsid w:val="004648FB"/>
    <w:rsid w:val="004A737B"/>
    <w:rsid w:val="0094774C"/>
    <w:rsid w:val="00B004CC"/>
    <w:rsid w:val="00C54896"/>
    <w:rsid w:val="00D6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7A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CC"/>
    <w:pPr>
      <w:ind w:left="720"/>
      <w:contextualSpacing/>
    </w:pPr>
  </w:style>
  <w:style w:type="paragraph" w:styleId="Header">
    <w:name w:val="header"/>
    <w:basedOn w:val="Normal"/>
    <w:link w:val="HeaderChar"/>
    <w:uiPriority w:val="99"/>
    <w:unhideWhenUsed/>
    <w:rsid w:val="00B004CC"/>
    <w:pPr>
      <w:tabs>
        <w:tab w:val="center" w:pos="4320"/>
        <w:tab w:val="right" w:pos="8640"/>
      </w:tabs>
    </w:pPr>
  </w:style>
  <w:style w:type="character" w:customStyle="1" w:styleId="HeaderChar">
    <w:name w:val="Header Char"/>
    <w:basedOn w:val="DefaultParagraphFont"/>
    <w:link w:val="Header"/>
    <w:uiPriority w:val="99"/>
    <w:rsid w:val="00B004CC"/>
  </w:style>
  <w:style w:type="character" w:styleId="PageNumber">
    <w:name w:val="page number"/>
    <w:basedOn w:val="DefaultParagraphFont"/>
    <w:uiPriority w:val="99"/>
    <w:semiHidden/>
    <w:unhideWhenUsed/>
    <w:rsid w:val="00B004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CC"/>
    <w:pPr>
      <w:ind w:left="720"/>
      <w:contextualSpacing/>
    </w:pPr>
  </w:style>
  <w:style w:type="paragraph" w:styleId="Header">
    <w:name w:val="header"/>
    <w:basedOn w:val="Normal"/>
    <w:link w:val="HeaderChar"/>
    <w:uiPriority w:val="99"/>
    <w:unhideWhenUsed/>
    <w:rsid w:val="00B004CC"/>
    <w:pPr>
      <w:tabs>
        <w:tab w:val="center" w:pos="4320"/>
        <w:tab w:val="right" w:pos="8640"/>
      </w:tabs>
    </w:pPr>
  </w:style>
  <w:style w:type="character" w:customStyle="1" w:styleId="HeaderChar">
    <w:name w:val="Header Char"/>
    <w:basedOn w:val="DefaultParagraphFont"/>
    <w:link w:val="Header"/>
    <w:uiPriority w:val="99"/>
    <w:rsid w:val="00B004CC"/>
  </w:style>
  <w:style w:type="character" w:styleId="PageNumber">
    <w:name w:val="page number"/>
    <w:basedOn w:val="DefaultParagraphFont"/>
    <w:uiPriority w:val="99"/>
    <w:semiHidden/>
    <w:unhideWhenUsed/>
    <w:rsid w:val="00B0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789</Words>
  <Characters>4498</Characters>
  <Application>Microsoft Macintosh Word</Application>
  <DocSecurity>0</DocSecurity>
  <Lines>37</Lines>
  <Paragraphs>10</Paragraphs>
  <ScaleCrop>false</ScaleCrop>
  <Company>Bozeman School District #7</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Public Schools</dc:creator>
  <cp:keywords/>
  <dc:description/>
  <cp:lastModifiedBy>Bozeman Public Schools</cp:lastModifiedBy>
  <cp:revision>5</cp:revision>
  <cp:lastPrinted>2015-11-24T04:23:00Z</cp:lastPrinted>
  <dcterms:created xsi:type="dcterms:W3CDTF">2015-11-24T03:59:00Z</dcterms:created>
  <dcterms:modified xsi:type="dcterms:W3CDTF">2015-11-24T04:24:00Z</dcterms:modified>
</cp:coreProperties>
</file>